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83"/>
        <w:ind w:left="44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CURSO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sidade</w:t>
      </w:r>
      <w:r>
        <w:rPr>
          <w:rFonts w:cs="Arial" w:hAnsi="Arial" w:eastAsia="Arial" w:ascii="Arial"/>
          <w:b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ília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" w:lineRule="exact" w:line="220"/>
        <w:ind w:left="6736"/>
      </w:pP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etar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4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dmi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istr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-1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dêmica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0"/>
        <w:ind w:left="137"/>
      </w:pPr>
      <w:r>
        <w:pict>
          <v:group style="position:absolute;margin-left:35.4pt;margin-top:2.03988pt;width:524.62pt;height:0pt;mso-position-horizontal-relative:page;mso-position-vertical-relative:paragraph;z-index:-226" coordorigin="708,41" coordsize="10492,0">
            <v:shape style="position:absolute;left:708;top:41;width:10492;height:0" coordorigin="708,41" coordsize="10492,0" path="m708,41l11200,41e" filled="f" stroked="t" strokeweight="1.54pt" strokecolor="#000000">
              <v:path arrowok="t"/>
            </v:shape>
            <w10:wrap type="none"/>
          </v:group>
        </w:pict>
      </w:r>
      <w:r>
        <w:pict>
          <v:group style="position:absolute;margin-left:35.71pt;margin-top:14.2499pt;width:526.16pt;height:22.18pt;mso-position-horizontal-relative:page;mso-position-vertical-relative:paragraph;z-index:-225" coordorigin="714,285" coordsize="10523,444">
            <v:shape style="position:absolute;left:722;top:713;width:8656;height:0" coordorigin="722,713" coordsize="8656,0" path="m722,713l9379,713e" filled="f" stroked="t" strokeweight="0.82pt" strokecolor="#000000">
              <v:path arrowok="t"/>
            </v:shape>
            <v:shape style="position:absolute;left:9386;top:293;width:0;height:427" coordorigin="9386,293" coordsize="0,427" path="m9386,293l9386,720e" filled="f" stroked="t" strokeweight="0.82pt" strokecolor="#000000">
              <v:path arrowok="t"/>
            </v:shape>
            <v:shape style="position:absolute;left:9393;top:713;width:1836;height:0" coordorigin="9393,713" coordsize="1836,0" path="m9393,713l11229,713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uno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187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33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í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/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87"/>
      </w:pPr>
      <w:r>
        <w:pict>
          <v:group style="position:absolute;margin-left:35.71pt;margin-top:1.65391pt;width:526.16pt;height:22.18pt;mso-position-horizontal-relative:page;mso-position-vertical-relative:paragraph;z-index:-224" coordorigin="714,33" coordsize="10523,444">
            <v:shape style="position:absolute;left:722;top:461;width:5396;height:0" coordorigin="722,461" coordsize="5396,0" path="m722,461l6119,461e" filled="f" stroked="t" strokeweight="0.82pt" strokecolor="#000000">
              <v:path arrowok="t"/>
            </v:shape>
            <v:shape style="position:absolute;left:6126;top:41;width:0;height:427" coordorigin="6126,41" coordsize="0,427" path="m6126,41l6126,468e" filled="f" stroked="t" strokeweight="0.82pt" strokecolor="#000000">
              <v:path arrowok="t"/>
            </v:shape>
            <v:shape style="position:absolute;left:6133;top:461;width:1544;height:0" coordorigin="6133,461" coordsize="1544,0" path="m6133,461l7677,461e" filled="f" stroked="t" strokeweight="0.82pt" strokecolor="#000000">
              <v:path arrowok="t"/>
            </v:shape>
            <v:shape style="position:absolute;left:7684;top:41;width:0;height:427" coordorigin="7684,41" coordsize="0,427" path="m7684,41l7684,468e" filled="f" stroked="t" strokeweight="0.82pt" strokecolor="#000000">
              <v:path arrowok="t"/>
            </v:shape>
            <v:shape style="position:absolute;left:7691;top:461;width:1279;height:0" coordorigin="7691,461" coordsize="1279,0" path="m7691,461l8970,461e" filled="f" stroked="t" strokeweight="0.82pt" strokecolor="#000000">
              <v:path arrowok="t"/>
            </v:shape>
            <v:shape style="position:absolute;left:8977;top:41;width:0;height:427" coordorigin="8977,41" coordsize="0,427" path="m8977,41l8977,468e" filled="f" stroked="t" strokeweight="0.82pt" strokecolor="#000000">
              <v:path arrowok="t"/>
            </v:shape>
            <v:shape style="position:absolute;left:8985;top:461;width:639;height:0" coordorigin="8985,461" coordsize="639,0" path="m8985,461l9623,461e" filled="f" stroked="t" strokeweight="0.82pt" strokecolor="#000000">
              <v:path arrowok="t"/>
            </v:shape>
            <v:shape style="position:absolute;left:9631;top:41;width:0;height:427" coordorigin="9631,41" coordsize="0,427" path="m9631,41l9631,468e" filled="f" stroked="t" strokeweight="0.82pt" strokecolor="#000000">
              <v:path arrowok="t"/>
            </v:shape>
            <v:shape style="position:absolute;left:9638;top:461;width:1591;height:0" coordorigin="9638,461" coordsize="1591,0" path="m9638,461l11229,461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ç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</w:t>
      </w:r>
      <w:r>
        <w:rPr>
          <w:rFonts w:cs="Arial" w:hAnsi="Arial" w:eastAsia="Arial" w:ascii="Arial"/>
          <w:spacing w:val="3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</w:t>
      </w:r>
      <w:r>
        <w:rPr>
          <w:rFonts w:cs="Arial" w:hAnsi="Arial" w:eastAsia="Arial" w:ascii="Arial"/>
          <w:spacing w:val="4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Tel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87"/>
      </w:pPr>
      <w:r>
        <w:pict>
          <v:group style="position:absolute;margin-left:35.71pt;margin-top:1.65391pt;width:526.15pt;height:22.18pt;mso-position-horizontal-relative:page;mso-position-vertical-relative:paragraph;z-index:-223" coordorigin="714,33" coordsize="10523,444">
            <v:shape style="position:absolute;left:722;top:461;width:7806;height:0" coordorigin="722,461" coordsize="7806,0" path="m722,461l8529,461e" filled="f" stroked="t" strokeweight="0.82pt" strokecolor="#000000">
              <v:path arrowok="t"/>
            </v:shape>
            <v:shape style="position:absolute;left:8536;top:41;width:0;height:427" coordorigin="8536,41" coordsize="0,427" path="m8536,41l8536,468e" filled="f" stroked="t" strokeweight="0.82pt" strokecolor="#000000">
              <v:path arrowok="t"/>
            </v:shape>
            <v:shape style="position:absolute;left:8543;top:461;width:2686;height:0" coordorigin="8543,461" coordsize="2686,0" path="m8543,461l11229,461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Fo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37"/>
      </w:pPr>
      <w:r>
        <w:pict>
          <v:group style="position:absolute;margin-left:35.71pt;margin-top:12.9499pt;width:526.15pt;height:22.18pt;mso-position-horizontal-relative:page;mso-position-vertical-relative:paragraph;z-index:-222" coordorigin="714,259" coordsize="10523,444">
            <v:shape style="position:absolute;left:722;top:687;width:7521;height:0" coordorigin="722,687" coordsize="7521,0" path="m722,687l8243,687e" filled="f" stroked="t" strokeweight="0.82pt" strokecolor="#000000">
              <v:path arrowok="t"/>
            </v:shape>
            <v:shape style="position:absolute;left:8250;top:267;width:0;height:427" coordorigin="8250,267" coordsize="0,427" path="m8250,267l8250,694e" filled="f" stroked="t" strokeweight="0.82pt" strokecolor="#000000">
              <v:path arrowok="t"/>
            </v:shape>
            <v:shape style="position:absolute;left:8257;top:687;width:2972;height:0" coordorigin="8257,687" coordsize="2972,0" path="m8257,687l11229,687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Ide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ã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proces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245"/>
      </w:pP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16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ú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3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ão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358"/>
        <w:ind w:left="420" w:right="628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ª.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ã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ã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tarão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uí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320"/>
        <w:ind w:left="456"/>
      </w:pPr>
      <w:r>
        <w:rPr>
          <w:rFonts w:cs="Symbol" w:hAnsi="Symbol" w:eastAsia="Symbol" w:ascii="Symbol"/>
          <w:spacing w:val="0"/>
          <w:w w:val="100"/>
          <w:position w:val="1"/>
          <w:sz w:val="36"/>
          <w:szCs w:val="36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36"/>
          <w:szCs w:val="36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Dad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position w:val="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400"/>
        <w:ind w:left="456"/>
      </w:pPr>
      <w:r>
        <w:rPr>
          <w:rFonts w:cs="Symbol" w:hAnsi="Symbol" w:eastAsia="Symbol" w:ascii="Symbol"/>
          <w:spacing w:val="0"/>
          <w:w w:val="100"/>
          <w:sz w:val="36"/>
          <w:szCs w:val="36"/>
        </w:rPr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36"/>
          <w:szCs w:val="36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380"/>
        <w:ind w:left="456"/>
      </w:pPr>
      <w:r>
        <w:rPr>
          <w:rFonts w:cs="Symbol" w:hAnsi="Symbol" w:eastAsia="Symbol" w:ascii="Symbol"/>
          <w:spacing w:val="0"/>
          <w:w w:val="100"/>
          <w:position w:val="-1"/>
          <w:sz w:val="36"/>
          <w:szCs w:val="36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tão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preta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ão</w:t>
      </w:r>
      <w:r>
        <w:rPr>
          <w:rFonts w:cs="Arial" w:hAnsi="Arial" w:eastAsia="Arial" w:ascii="Arial"/>
          <w:spacing w:val="-1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as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ão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nte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ao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020" w:val="left"/>
        </w:tabs>
        <w:jc w:val="left"/>
        <w:spacing w:before="34"/>
        <w:ind w:left="4674"/>
      </w:pP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0600" w:val="left"/>
        </w:tabs>
        <w:jc w:val="left"/>
        <w:spacing w:lineRule="exact" w:line="180"/>
        <w:ind w:left="108"/>
      </w:pPr>
      <w:r>
        <w:rPr>
          <w:rFonts w:cs="Arial" w:hAnsi="Arial" w:eastAsia="Arial" w:ascii="Arial"/>
          <w:sz w:val="16"/>
          <w:szCs w:val="16"/>
        </w:rPr>
      </w:r>
      <w:r>
        <w:rPr>
          <w:rFonts w:cs="Arial" w:hAnsi="Arial" w:eastAsia="Arial" w:ascii="Arial"/>
          <w:sz w:val="16"/>
          <w:szCs w:val="16"/>
          <w:u w:val="single" w:color="000000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spacing w:val="15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15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                               </w:t>
      </w:r>
      <w:r>
        <w:rPr>
          <w:rFonts w:cs="Arial" w:hAnsi="Arial" w:eastAsia="Arial" w:ascii="Arial"/>
          <w:spacing w:val="-7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7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lu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n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/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2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2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int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e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0" w:lineRule="exact" w:line="220"/>
        <w:ind w:left="137"/>
      </w:pP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mações</w:t>
      </w:r>
      <w:r>
        <w:rPr>
          <w:rFonts w:cs="Arial" w:hAnsi="Arial" w:eastAsia="Arial" w:ascii="Arial"/>
          <w:b/>
          <w:spacing w:val="-1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gão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bed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"/>
        <w:ind w:left="3930" w:right="66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hamen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gão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420" w:val="left"/>
        </w:tabs>
        <w:jc w:val="left"/>
        <w:ind w:left="137"/>
      </w:pPr>
      <w:r>
        <w:rPr>
          <w:rFonts w:cs="Arial" w:hAnsi="Arial" w:eastAsia="Arial" w:ascii="Arial"/>
          <w:spacing w:val="-1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o(À)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Symbol" w:hAnsi="Symbol" w:eastAsia="Symbol" w:ascii="Symbol"/>
          <w:spacing w:val="0"/>
          <w:w w:val="100"/>
          <w:sz w:val="36"/>
          <w:szCs w:val="36"/>
        </w:rPr>
      </w:r>
      <w:r>
        <w:rPr>
          <w:rFonts w:cs="Times New Roman" w:hAnsi="Times New Roman" w:eastAsia="Times New Roman" w:ascii="Times New Roman"/>
          <w:spacing w:val="20"/>
          <w:w w:val="100"/>
          <w:sz w:val="36"/>
          <w:szCs w:val="36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Co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36"/>
          <w:szCs w:val="36"/>
        </w:rPr>
      </w:r>
      <w:r>
        <w:rPr>
          <w:rFonts w:cs="Times New Roman" w:hAnsi="Times New Roman" w:eastAsia="Times New Roman" w:ascii="Times New Roman"/>
          <w:spacing w:val="20"/>
          <w:w w:val="100"/>
          <w:sz w:val="36"/>
          <w:szCs w:val="36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Symbol" w:hAnsi="Symbol" w:eastAsia="Symbol" w:ascii="Symbol"/>
          <w:spacing w:val="0"/>
          <w:w w:val="100"/>
          <w:sz w:val="36"/>
          <w:szCs w:val="36"/>
        </w:rPr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36"/>
          <w:szCs w:val="36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36"/>
          <w:szCs w:val="36"/>
        </w:rPr>
      </w:r>
      <w:r>
        <w:rPr>
          <w:rFonts w:cs="Times New Roman" w:hAnsi="Times New Roman" w:eastAsia="Times New Roman" w:ascii="Times New Roman"/>
          <w:spacing w:val="20"/>
          <w:w w:val="100"/>
          <w:sz w:val="36"/>
          <w:szCs w:val="36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Symbol" w:hAnsi="Symbol" w:eastAsia="Symbol" w:ascii="Symbol"/>
          <w:spacing w:val="0"/>
          <w:w w:val="100"/>
          <w:sz w:val="36"/>
          <w:szCs w:val="36"/>
        </w:rPr>
      </w:r>
      <w:r>
        <w:rPr>
          <w:rFonts w:cs="Times New Roman" w:hAnsi="Times New Roman" w:eastAsia="Times New Roman" w:ascii="Times New Roman"/>
          <w:spacing w:val="20"/>
          <w:w w:val="100"/>
          <w:sz w:val="36"/>
          <w:szCs w:val="36"/>
        </w:rPr>
        <w:t> 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99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UNI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8" w:lineRule="exact" w:line="180"/>
        <w:ind w:left="7084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(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" w:lineRule="exact" w:line="220"/>
        <w:ind w:left="137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ão</w:t>
      </w:r>
      <w:r>
        <w:rPr>
          <w:rFonts w:cs="Arial" w:hAnsi="Arial" w:eastAsia="Arial" w:ascii="Arial"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te</w:t>
      </w:r>
      <w:r>
        <w:rPr>
          <w:rFonts w:cs="Arial" w:hAnsi="Arial" w:eastAsia="Arial" w:ascii="Arial"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ur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400" w:val="left"/>
        </w:tabs>
        <w:jc w:val="left"/>
        <w:spacing w:before="34"/>
        <w:ind w:left="4674"/>
      </w:pPr>
      <w:r>
        <w:pict>
          <v:group style="position:absolute;margin-left:35.4pt;margin-top:-84.9501pt;width:524.62pt;height:0pt;mso-position-horizontal-relative:page;mso-position-vertical-relative:paragraph;z-index:-221" coordorigin="708,-1699" coordsize="10492,0">
            <v:shape style="position:absolute;left:708;top:-1699;width:10492;height:0" coordorigin="708,-1699" coordsize="10492,0" path="m708,-1699l11200,-1699e" filled="f" stroked="t" strokeweight="0.81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0600" w:val="left"/>
        </w:tabs>
        <w:jc w:val="left"/>
        <w:spacing w:lineRule="exact" w:line="180"/>
        <w:ind w:left="108"/>
      </w:pPr>
      <w:r>
        <w:pict>
          <v:group style="position:absolute;margin-left:35.4pt;margin-top:34.1208pt;width:524.62pt;height:0pt;mso-position-horizontal-relative:page;mso-position-vertical-relative:paragraph;z-index:-220" coordorigin="708,682" coordsize="10492,0">
            <v:shape style="position:absolute;left:708;top:682;width:10492;height:0" coordorigin="708,682" coordsize="10492,0" path="m708,682l11200,682e" filled="f" stroked="t" strokeweight="0.82003pt" strokecolor="#000000">
              <v:path arrowok="t"/>
            </v:shape>
            <w10:wrap type="none"/>
          </v:group>
        </w:pict>
      </w:r>
      <w:r>
        <w:pict>
          <v:group style="position:absolute;margin-left:34.7pt;margin-top:20.9709pt;width:496.85pt;height:0.5pt;mso-position-horizontal-relative:page;mso-position-vertical-relative:paragraph;z-index:-218" coordorigin="694,419" coordsize="9937,10">
            <v:shape style="position:absolute;left:694;top:419;width:9937;height:10" coordorigin="694,419" coordsize="9937,10" path="m694,429l10631,419e" filled="f" stroked="t" strokeweight="0.5pt" strokecolor="#000000">
              <v:path arrowok="t"/>
              <v:stroke dashstyle="dash"/>
            </v:shape>
            <w10:wrap type="none"/>
          </v:group>
        </w:pict>
      </w:r>
      <w:r>
        <w:rPr>
          <w:rFonts w:cs="Arial" w:hAnsi="Arial" w:eastAsia="Arial" w:ascii="Arial"/>
          <w:position w:val="-1"/>
          <w:sz w:val="16"/>
          <w:szCs w:val="16"/>
        </w:rPr>
      </w:r>
      <w:r>
        <w:rPr>
          <w:rFonts w:cs="Arial" w:hAnsi="Arial" w:eastAsia="Arial" w:ascii="Arial"/>
          <w:position w:val="-1"/>
          <w:sz w:val="16"/>
          <w:szCs w:val="16"/>
          <w:u w:val="single" w:color="000000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                                                                     </w:t>
      </w:r>
      <w:r>
        <w:rPr>
          <w:rFonts w:cs="Arial" w:hAnsi="Arial" w:eastAsia="Arial" w:ascii="Arial"/>
          <w:spacing w:val="-2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2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/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2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2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spacing w:val="3"/>
          <w:position w:val="-1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spacing w:val="3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b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  <w:sectPr>
          <w:pgSz w:w="11920" w:h="16860"/>
          <w:pgMar w:top="1000" w:bottom="280" w:left="600" w:right="60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220" w:val="left"/>
        </w:tabs>
        <w:jc w:val="left"/>
        <w:spacing w:lineRule="exact" w:line="220"/>
        <w:ind w:left="137" w:right="-50"/>
      </w:pPr>
      <w:r>
        <w:rPr>
          <w:rFonts w:cs="Arial" w:hAnsi="Arial" w:eastAsia="Arial" w:ascii="Arial"/>
          <w:w w:val="99"/>
          <w:position w:val="-1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.(a)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sectPr>
          <w:type w:val="continuous"/>
          <w:pgSz w:w="11920" w:h="16860"/>
          <w:pgMar w:top="1000" w:bottom="280" w:left="600" w:right="600"/>
          <w:cols w:num="2" w:equalWidth="off">
            <w:col w:w="6221" w:space="219"/>
            <w:col w:w="4280"/>
          </w:cols>
        </w:sectPr>
      </w:pP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atrí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a/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nt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3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spacing w:val="5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53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53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  <w:t>                    </w:t>
      </w:r>
      <w:r>
        <w:rPr>
          <w:rFonts w:cs="Arial" w:hAnsi="Arial" w:eastAsia="Arial" w:ascii="Arial"/>
          <w:spacing w:val="54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4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9780" w:val="left"/>
        </w:tabs>
        <w:jc w:val="left"/>
        <w:spacing w:before="55" w:lineRule="exact" w:line="220"/>
        <w:ind w:left="137"/>
      </w:pP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99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tação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460" w:val="left"/>
        </w:tabs>
        <w:jc w:val="left"/>
        <w:spacing w:before="34"/>
        <w:ind w:left="4674"/>
      </w:pP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5267"/>
        <w:sectPr>
          <w:type w:val="continuous"/>
          <w:pgSz w:w="11920" w:h="16860"/>
          <w:pgMar w:top="1000" w:bottom="280" w:left="600" w:right="600"/>
        </w:sectPr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</w:t>
      </w:r>
      <w:r>
        <w:rPr>
          <w:rFonts w:cs="Arial" w:hAnsi="Arial" w:eastAsia="Arial" w:ascii="Arial"/>
          <w:spacing w:val="1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/</w:t>
      </w:r>
      <w:r>
        <w:rPr>
          <w:rFonts w:cs="Arial" w:hAnsi="Arial" w:eastAsia="Arial" w:ascii="Arial"/>
          <w:spacing w:val="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pict>
          <v:group style="position:absolute;margin-left:34.63pt;margin-top:22.1834pt;width:526.16pt;height:30.9066pt;mso-position-horizontal-relative:page;mso-position-vertical-relative:page;z-index:-227" coordorigin="693,444" coordsize="10523,618">
            <v:shape style="position:absolute;left:10123;top:456;width:457;height:304" coordorigin="10123,456" coordsize="457,304" path="m10123,456l10123,503,10341,676,10365,693,10393,710,10422,725,10451,737,10482,747,10515,754,10547,758,10579,760,10579,456,10123,456xe" filled="t" fillcolor="#1679EE" stroked="f">
              <v:path arrowok="t"/>
              <v:fill/>
            </v:shape>
            <v:shape style="position:absolute;left:10604;top:456;width:457;height:304" coordorigin="10604,456" coordsize="457,304" path="m11061,456l10604,456,10604,760,10637,758,10669,754,10702,747,10732,737,10764,725,10793,710,10820,693,10845,676,11061,503,11061,456xe" filled="t" fillcolor="#1679EE" stroked="f">
              <v:path arrowok="t"/>
              <v:fill/>
            </v:shape>
            <v:shape style="position:absolute;left:10123;top:535;width:457;height:464" coordorigin="10123,535" coordsize="457,464" path="m10579,999l10579,790,10547,788,10513,784,10480,777,10448,766,10417,754,10388,739,10360,725,10338,708,10123,535,10123,999,10579,999xe" filled="t" fillcolor="#2CFF17" stroked="f">
              <v:path arrowok="t"/>
              <v:fill/>
            </v:shape>
            <v:shape style="position:absolute;left:10604;top:535;width:457;height:464" coordorigin="10604,535" coordsize="457,464" path="m11061,999l11061,535,10846,708,10824,725,10798,739,10768,754,10738,766,10705,777,10671,784,10638,788,10604,790,10604,999,11061,999xe" filled="t" fillcolor="#2CFF17" stroked="f">
              <v:path arrowok="t"/>
              <v:fill/>
            </v:shape>
            <v:shape style="position:absolute;left:708;top:1046;width:10492;height:0" coordorigin="708,1046" coordsize="10492,0" path="m708,1046l11200,1046e" filled="f" stroked="t" strokeweight="1.54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tabs>
          <w:tab w:pos="5500" w:val="left"/>
        </w:tabs>
        <w:jc w:val="left"/>
        <w:ind w:left="245" w:right="-47"/>
      </w:pPr>
      <w:r>
        <w:rPr>
          <w:rFonts w:cs="Arial" w:hAnsi="Arial" w:eastAsia="Arial" w:ascii="Arial"/>
          <w:sz w:val="18"/>
          <w:szCs w:val="18"/>
        </w:rPr>
        <w:t>O</w:t>
      </w:r>
      <w:r>
        <w:rPr>
          <w:rFonts w:cs="Arial" w:hAnsi="Arial" w:eastAsia="Arial" w:ascii="Arial"/>
          <w:spacing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sz w:val="18"/>
          <w:szCs w:val="18"/>
        </w:rPr>
        <w:t>L</w:t>
      </w:r>
      <w:r>
        <w:rPr>
          <w:rFonts w:cs="Arial" w:hAnsi="Arial" w:eastAsia="Arial" w:ascii="Arial"/>
          <w:spacing w:val="0"/>
          <w:sz w:val="18"/>
          <w:szCs w:val="18"/>
        </w:rPr>
        <w:t>U</w:t>
      </w:r>
      <w:r>
        <w:rPr>
          <w:rFonts w:cs="Arial" w:hAnsi="Arial" w:eastAsia="Arial" w:ascii="Arial"/>
          <w:spacing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sz w:val="18"/>
          <w:szCs w:val="18"/>
        </w:rPr>
        <w:t>O</w:t>
      </w:r>
      <w:r>
        <w:rPr>
          <w:rFonts w:cs="Arial" w:hAnsi="Arial" w:eastAsia="Arial" w:ascii="Arial"/>
          <w:spacing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sz w:val="18"/>
          <w:szCs w:val="18"/>
        </w:rPr>
        <w:t>DEVE</w:t>
      </w:r>
      <w:r>
        <w:rPr>
          <w:rFonts w:cs="Arial" w:hAnsi="Arial" w:eastAsia="Arial" w:ascii="Arial"/>
          <w:spacing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sz w:val="18"/>
          <w:szCs w:val="18"/>
        </w:rPr>
        <w:t>Á</w:t>
      </w:r>
      <w:r>
        <w:rPr>
          <w:rFonts w:cs="Arial" w:hAnsi="Arial" w:eastAsia="Arial" w:ascii="Arial"/>
          <w:spacing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sz w:val="18"/>
          <w:szCs w:val="18"/>
        </w:rPr>
        <w:t>RE</w:t>
      </w:r>
      <w:r>
        <w:rPr>
          <w:rFonts w:cs="Arial" w:hAnsi="Arial" w:eastAsia="Arial" w:ascii="Arial"/>
          <w:spacing w:val="-2"/>
          <w:sz w:val="18"/>
          <w:szCs w:val="18"/>
        </w:rPr>
        <w:t>T</w:t>
      </w:r>
      <w:r>
        <w:rPr>
          <w:rFonts w:cs="Arial" w:hAnsi="Arial" w:eastAsia="Arial" w:ascii="Arial"/>
          <w:spacing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sz w:val="18"/>
          <w:szCs w:val="18"/>
        </w:rPr>
        <w:t>R</w:t>
      </w:r>
      <w:r>
        <w:rPr>
          <w:rFonts w:cs="Arial" w:hAnsi="Arial" w:eastAsia="Arial" w:ascii="Arial"/>
          <w:spacing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sz w:val="18"/>
          <w:szCs w:val="18"/>
        </w:rPr>
        <w:t>AR</w:t>
      </w:r>
      <w:r>
        <w:rPr>
          <w:rFonts w:cs="Arial" w:hAnsi="Arial" w:eastAsia="Arial" w:ascii="Arial"/>
          <w:spacing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sz w:val="18"/>
          <w:szCs w:val="18"/>
        </w:rPr>
        <w:t>À</w:t>
      </w:r>
      <w:r>
        <w:rPr>
          <w:rFonts w:cs="Arial" w:hAnsi="Arial" w:eastAsia="Arial" w:ascii="Arial"/>
          <w:spacing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sz w:val="18"/>
          <w:szCs w:val="18"/>
        </w:rPr>
        <w:t>DAA</w:t>
      </w:r>
      <w:r>
        <w:rPr>
          <w:rFonts w:cs="Arial" w:hAnsi="Arial" w:eastAsia="Arial" w:ascii="Arial"/>
          <w:spacing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sz w:val="18"/>
          <w:szCs w:val="18"/>
        </w:rPr>
        <w:t>NO</w:t>
      </w:r>
      <w:r>
        <w:rPr>
          <w:rFonts w:cs="Arial" w:hAnsi="Arial" w:eastAsia="Arial" w:ascii="Arial"/>
          <w:spacing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sz w:val="18"/>
          <w:szCs w:val="18"/>
        </w:rPr>
        <w:t>DIA</w:t>
      </w:r>
      <w:r>
        <w:rPr>
          <w:rFonts w:cs="Arial" w:hAnsi="Arial" w:eastAsia="Arial" w:ascii="Arial"/>
          <w:spacing w:val="1"/>
          <w:sz w:val="18"/>
          <w:szCs w:val="18"/>
        </w:rPr>
        <w:t> 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      </w:t>
      </w:r>
      <w:r>
        <w:rPr>
          <w:rFonts w:cs="Arial" w:hAnsi="Arial" w:eastAsia="Arial" w:ascii="Arial"/>
          <w:spacing w:val="3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3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3"/>
          <w:sz w:val="18"/>
          <w:szCs w:val="18"/>
        </w:rPr>
      </w:r>
      <w:r>
        <w:rPr>
          <w:rFonts w:cs="Arial" w:hAnsi="Arial" w:eastAsia="Arial" w:ascii="Arial"/>
          <w:spacing w:val="0"/>
          <w:sz w:val="18"/>
          <w:szCs w:val="18"/>
        </w:rPr>
        <w:t>/</w:t>
      </w:r>
      <w:r>
        <w:rPr>
          <w:rFonts w:cs="Arial" w:hAnsi="Arial" w:eastAsia="Arial" w:ascii="Arial"/>
          <w:spacing w:val="1"/>
          <w:sz w:val="18"/>
          <w:szCs w:val="18"/>
        </w:rPr>
        <w:t>_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    </w:t>
      </w:r>
      <w:r>
        <w:rPr>
          <w:rFonts w:cs="Arial" w:hAnsi="Arial" w:eastAsia="Arial" w:ascii="Arial"/>
          <w:spacing w:val="2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2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2"/>
          <w:sz w:val="18"/>
          <w:szCs w:val="18"/>
        </w:rPr>
      </w:r>
      <w:r>
        <w:rPr>
          <w:rFonts w:cs="Arial" w:hAnsi="Arial" w:eastAsia="Arial" w:ascii="Arial"/>
          <w:spacing w:val="0"/>
          <w:sz w:val="18"/>
          <w:szCs w:val="18"/>
        </w:rPr>
        <w:t>/</w:t>
      </w:r>
      <w:r>
        <w:rPr>
          <w:rFonts w:cs="Arial" w:hAnsi="Arial" w:eastAsia="Arial" w:ascii="Arial"/>
          <w:spacing w:val="1"/>
          <w:sz w:val="18"/>
          <w:szCs w:val="18"/>
        </w:rPr>
        <w:t>_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  <w:tab/>
      </w:r>
      <w:r>
        <w:rPr>
          <w:rFonts w:cs="Arial" w:hAnsi="Arial" w:eastAsia="Arial" w:ascii="Arial"/>
          <w:spacing w:val="0"/>
          <w:sz w:val="18"/>
          <w:szCs w:val="18"/>
          <w:u w:val="single" w:color="000000"/>
        </w:rPr>
      </w:r>
      <w:r>
        <w:rPr>
          <w:rFonts w:cs="Arial" w:hAnsi="Arial" w:eastAsia="Arial" w:ascii="Arial"/>
          <w:spacing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ectPr>
          <w:type w:val="continuous"/>
          <w:pgSz w:w="11920" w:h="16860"/>
          <w:pgMar w:top="1000" w:bottom="280" w:left="600" w:right="600"/>
          <w:cols w:num="2" w:equalWidth="off">
            <w:col w:w="5517" w:space="542"/>
            <w:col w:w="4661"/>
          </w:cols>
        </w:sectPr>
      </w:pPr>
      <w:r>
        <w:pict>
          <v:group style="position:absolute;margin-left:34.63pt;margin-top:769.726pt;width:527.95pt;height:23.62pt;mso-position-horizontal-relative:page;mso-position-vertical-relative:page;z-index:-219" coordorigin="693,15395" coordsize="10559,472">
            <v:shape style="position:absolute;left:737;top:15417;width:5807;height:0" coordorigin="737,15417" coordsize="5807,0" path="m737,15417l6544,15417e" filled="f" stroked="t" strokeweight="2.26pt" strokecolor="#000000">
              <v:path arrowok="t"/>
            </v:shape>
            <v:shape style="position:absolute;left:6544;top:15417;width:43;height:0" coordorigin="6544,15417" coordsize="43,0" path="m6544,15417l6587,15417e" filled="f" stroked="t" strokeweight="2.26pt" strokecolor="#000000">
              <v:path arrowok="t"/>
            </v:shape>
            <v:shape style="position:absolute;left:6587;top:15417;width:4642;height:0" coordorigin="6587,15417" coordsize="4642,0" path="m6587,15417l11229,15417e" filled="f" stroked="t" strokeweight="2.26pt" strokecolor="#000000">
              <v:path arrowok="t"/>
            </v:shape>
            <v:shape style="position:absolute;left:722;top:15816;width:5821;height:0" coordorigin="722,15816" coordsize="5821,0" path="m722,15816l6544,15816e" filled="f" stroked="t" strokeweight="2.26pt" strokecolor="#000000">
              <v:path arrowok="t"/>
            </v:shape>
            <v:shape style="position:absolute;left:6551;top:15433;width:0;height:361" coordorigin="6551,15433" coordsize="0,361" path="m6551,15433l6551,15794e" filled="f" stroked="t" strokeweight="0.82pt" strokecolor="#000000">
              <v:path arrowok="t"/>
            </v:shape>
            <v:shape style="position:absolute;left:6544;top:15816;width:43;height:0" coordorigin="6544,15816" coordsize="43,0" path="m6544,15816l6587,15816e" filled="f" stroked="t" strokeweight="2.26pt" strokecolor="#000000">
              <v:path arrowok="t"/>
            </v:shape>
            <v:shape style="position:absolute;left:6587;top:15816;width:4642;height:0" coordorigin="6587,15816" coordsize="4642,0" path="m6587,15816l11229,15816e" filled="f" stroked="t" strokeweight="2.26pt" strokecolor="#000000">
              <v:path arrowok="t"/>
            </v:shape>
            <v:shape style="position:absolute;left:708;top:15852;width:10492;height:0" coordorigin="708,15852" coordsize="10492,0" path="m708,15852l11200,15852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EBE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Á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ICAÇÃO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EM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  <w:u w:val="single" w:color="000000"/>
        </w:rPr>
        <w:t>      </w:t>
      </w:r>
      <w:r>
        <w:rPr>
          <w:rFonts w:cs="Arial" w:hAnsi="Arial" w:eastAsia="Arial" w:ascii="Arial"/>
          <w:spacing w:val="50"/>
          <w:w w:val="100"/>
          <w:sz w:val="18"/>
          <w:szCs w:val="18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DIAS.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6"/>
        <w:ind w:left="137"/>
      </w:pPr>
      <w:r>
        <w:pict>
          <v:group style="position:absolute;margin-left:35.4pt;margin-top:1.89988pt;width:524.62pt;height:0pt;mso-position-horizontal-relative:page;mso-position-vertical-relative:paragraph;z-index:-217" coordorigin="708,38" coordsize="10492,0">
            <v:shape style="position:absolute;left:708;top:38;width:10492;height:0" coordorigin="708,38" coordsize="10492,0" path="m708,38l11200,38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gão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colegiado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/>
        <w:ind w:left="245"/>
      </w:pPr>
      <w:r>
        <w:rPr>
          <w:rFonts w:cs="Arial" w:hAnsi="Arial" w:eastAsia="Arial" w:ascii="Arial"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f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ç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ã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         </w:t>
      </w:r>
      <w:r>
        <w:rPr>
          <w:rFonts w:cs="Arial" w:hAnsi="Arial" w:eastAsia="Arial" w:ascii="Arial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ião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</w:t>
      </w:r>
      <w:r>
        <w:rPr>
          <w:rFonts w:cs="Arial" w:hAnsi="Arial" w:eastAsia="Arial" w:ascii="Arial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tabs>
          <w:tab w:pos="1420" w:val="left"/>
        </w:tabs>
        <w:jc w:val="right"/>
        <w:spacing w:before="6" w:lineRule="exact" w:line="220"/>
      </w:pPr>
      <w:r>
        <w:pict>
          <v:group style="position:absolute;margin-left:35.71pt;margin-top:47.11pt;width:526.15pt;height:26.62pt;mso-position-horizontal-relative:page;mso-position-vertical-relative:page;z-index:-216" coordorigin="714,942" coordsize="10523,532">
            <v:shape style="position:absolute;left:722;top:1459;width:3764;height:0" coordorigin="722,1459" coordsize="3764,0" path="m722,1459l4487,1459e" filled="f" stroked="t" strokeweight="0.82pt" strokecolor="#000000">
              <v:path arrowok="t"/>
            </v:shape>
            <v:shape style="position:absolute;left:4494;top:950;width:0;height:516" coordorigin="4494,950" coordsize="0,516" path="m4494,950l4494,1466e" filled="f" stroked="t" strokeweight="0.82pt" strokecolor="#000000">
              <v:path arrowok="t"/>
            </v:shape>
            <v:shape style="position:absolute;left:4501;top:1459;width:1106;height:0" coordorigin="4501,1459" coordsize="1106,0" path="m4501,1459l5607,1459e" filled="f" stroked="t" strokeweight="0.82pt" strokecolor="#000000">
              <v:path arrowok="t"/>
            </v:shape>
            <v:shape style="position:absolute;left:5615;top:950;width:0;height:516" coordorigin="5615,950" coordsize="0,516" path="m5615,950l5615,1466e" filled="f" stroked="t" strokeweight="0.82pt" strokecolor="#000000">
              <v:path arrowok="t"/>
            </v:shape>
            <v:shape style="position:absolute;left:5622;top:1459;width:1671;height:0" coordorigin="5622,1459" coordsize="1671,0" path="m5622,1459l7293,1459e" filled="f" stroked="t" strokeweight="0.82pt" strokecolor="#000000">
              <v:path arrowok="t"/>
            </v:shape>
            <v:shape style="position:absolute;left:7300;top:950;width:0;height:516" coordorigin="7300,950" coordsize="0,516" path="m7300,950l7300,1466e" filled="f" stroked="t" strokeweight="0.82pt" strokecolor="#000000">
              <v:path arrowok="t"/>
            </v:shape>
            <v:shape style="position:absolute;left:7307;top:1459;width:3922;height:0" coordorigin="7307,1459" coordsize="3922,0" path="m7307,1459l11229,1459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b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w w:val="100"/>
          <w:position w:val="-1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/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</w:rPr>
        <w:t>/</w:t>
      </w:r>
      <w:r>
        <w:rPr>
          <w:rFonts w:cs="Arial" w:hAnsi="Arial" w:eastAsia="Arial" w:ascii="Arial"/>
          <w:b/>
          <w:spacing w:val="0"/>
          <w:w w:val="99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pgSz w:w="11920" w:h="16860"/>
          <w:pgMar w:top="640" w:bottom="280" w:left="600" w:right="600"/>
          <w:cols w:num="2" w:equalWidth="off">
            <w:col w:w="6558" w:space="250"/>
            <w:col w:w="3912"/>
          </w:cols>
        </w:sectPr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lat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r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nál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37"/>
      </w:pPr>
      <w:r>
        <w:pict>
          <v:group style="position:absolute;margin-left:36.84pt;margin-top:34.6687pt;width:513.356pt;height:0pt;mso-position-horizontal-relative:page;mso-position-vertical-relative:paragraph;z-index:-213" coordorigin="737,693" coordsize="10267,0">
            <v:shape style="position:absolute;left:737;top:693;width:10267;height:0" coordorigin="737,693" coordsize="10267,0" path="m737,693l11004,693e" filled="f" stroked="t" strokeweight="0.88644pt" strokecolor="#000000">
              <v:path arrowok="t"/>
            </v:shape>
            <w10:wrap type="none"/>
          </v:group>
        </w:pict>
      </w:r>
      <w:r>
        <w:pict>
          <v:group style="position:absolute;margin-left:36.84pt;margin-top:52.5687pt;width:518.928pt;height:0pt;mso-position-horizontal-relative:page;mso-position-vertical-relative:paragraph;z-index:-212" coordorigin="737,1051" coordsize="10379,0">
            <v:shape style="position:absolute;left:737;top:1051;width:10379;height:0" coordorigin="737,1051" coordsize="10379,0" path="m737,1051l11115,1051e" filled="f" stroked="t" strokeweight="0.88644pt" strokecolor="#000000">
              <v:path arrowok="t"/>
            </v:shape>
            <w10:wrap type="none"/>
          </v:group>
        </w:pict>
      </w:r>
      <w:r>
        <w:pict>
          <v:group style="position:absolute;margin-left:36.84pt;margin-top:70.4487pt;width:518.876pt;height:0pt;mso-position-horizontal-relative:page;mso-position-vertical-relative:paragraph;z-index:-211" coordorigin="737,1409" coordsize="10378,0">
            <v:shape style="position:absolute;left:737;top:1409;width:10378;height:0" coordorigin="737,1409" coordsize="10378,0" path="m737,1409l11114,1409e" filled="f" stroked="t" strokeweight="0.88644pt" strokecolor="#000000">
              <v:path arrowok="t"/>
            </v:shape>
            <w10:wrap type="none"/>
          </v:group>
        </w:pict>
      </w:r>
      <w:r>
        <w:pict>
          <v:group style="position:absolute;margin-left:36.84pt;margin-top:88.3287pt;width:518.876pt;height:0pt;mso-position-horizontal-relative:page;mso-position-vertical-relative:paragraph;z-index:-210" coordorigin="737,1767" coordsize="10378,0">
            <v:shape style="position:absolute;left:737;top:1767;width:10378;height:0" coordorigin="737,1767" coordsize="10378,0" path="m737,1767l11114,1767e" filled="f" stroked="t" strokeweight="0.88644pt" strokecolor="#000000">
              <v:path arrowok="t"/>
            </v:shape>
            <w10:wrap type="none"/>
          </v:group>
        </w:pict>
      </w:r>
      <w:r>
        <w:pict>
          <v:group style="position:absolute;margin-left:36.84pt;margin-top:106.209pt;width:518.9pt;height:0pt;mso-position-horizontal-relative:page;mso-position-vertical-relative:paragraph;z-index:-209" coordorigin="737,2124" coordsize="10378,0">
            <v:shape style="position:absolute;left:737;top:2124;width:10378;height:0" coordorigin="737,2124" coordsize="10378,0" path="m737,2124l11115,2124e" filled="f" stroked="t" strokeweight="0.88644pt" strokecolor="#000000">
              <v:path arrowok="t"/>
            </v:shape>
            <w10:wrap type="none"/>
          </v:group>
        </w:pict>
      </w:r>
      <w:r>
        <w:pict>
          <v:group style="position:absolute;margin-left:36.84pt;margin-top:124.089pt;width:491.276pt;height:0pt;mso-position-horizontal-relative:page;mso-position-vertical-relative:paragraph;z-index:-208" coordorigin="737,2482" coordsize="9826,0">
            <v:shape style="position:absolute;left:737;top:2482;width:9826;height:0" coordorigin="737,2482" coordsize="9826,0" path="m737,2482l10562,2482e" filled="f" stroked="t" strokeweight="0.8864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Delibe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ç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ão</w:t>
      </w:r>
      <w:r>
        <w:rPr>
          <w:rFonts w:cs="Arial" w:hAnsi="Arial" w:eastAsia="Arial" w:ascii="Arial"/>
          <w:b/>
          <w:spacing w:val="-1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Ó</w:t>
      </w:r>
      <w:r>
        <w:rPr>
          <w:rFonts w:cs="Arial" w:hAnsi="Arial" w:eastAsia="Arial" w:ascii="Arial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gão</w:t>
      </w:r>
      <w:r>
        <w:rPr>
          <w:rFonts w:cs="Arial" w:hAnsi="Arial" w:eastAsia="Arial" w:ascii="Arial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0"/>
          <w:szCs w:val="20"/>
        </w:rPr>
        <w:t>legiado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6060" w:val="left"/>
        </w:tabs>
        <w:jc w:val="center"/>
        <w:spacing w:before="34"/>
        <w:ind w:left="4639" w:right="4563"/>
      </w:pPr>
      <w:r>
        <w:pict>
          <v:group style="position:absolute;margin-left:374.066pt;margin-top:12.7482pt;width:182.159pt;height:0pt;mso-position-horizontal-relative:page;mso-position-vertical-relative:paragraph;z-index:-207" coordorigin="7481,255" coordsize="3643,0">
            <v:shape style="position:absolute;left:7481;top:255;width:3643;height:0" coordorigin="7481,255" coordsize="3643,0" path="m7481,255l11125,255e" filled="f" stroked="t" strokeweight="0.627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 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tabs>
          <w:tab w:pos="10560" w:val="left"/>
        </w:tabs>
        <w:jc w:val="center"/>
        <w:spacing w:lineRule="exact" w:line="180"/>
        <w:ind w:left="76" w:right="74"/>
      </w:pPr>
      <w:r>
        <w:rPr>
          <w:rFonts w:cs="Arial" w:hAnsi="Arial" w:eastAsia="Arial" w:ascii="Arial"/>
          <w:position w:val="-1"/>
          <w:sz w:val="16"/>
          <w:szCs w:val="16"/>
        </w:rPr>
      </w:r>
      <w:r>
        <w:rPr>
          <w:rFonts w:cs="Arial" w:hAnsi="Arial" w:eastAsia="Arial" w:ascii="Arial"/>
          <w:position w:val="-1"/>
          <w:sz w:val="16"/>
          <w:szCs w:val="16"/>
          <w:u w:val="single" w:color="000000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d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                                                                     </w:t>
      </w:r>
      <w:r>
        <w:rPr>
          <w:rFonts w:cs="Arial" w:hAnsi="Arial" w:eastAsia="Arial" w:ascii="Arial"/>
          <w:spacing w:val="-2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-2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s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in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u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/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2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2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  <w:t>c</w:t>
      </w:r>
      <w:r>
        <w:rPr>
          <w:rFonts w:cs="Arial" w:hAnsi="Arial" w:eastAsia="Arial" w:ascii="Arial"/>
          <w:spacing w:val="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r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i</w:t>
      </w:r>
      <w:r>
        <w:rPr>
          <w:rFonts w:cs="Arial" w:hAnsi="Arial" w:eastAsia="Arial" w:ascii="Arial"/>
          <w:spacing w:val="3"/>
          <w:position w:val="-1"/>
          <w:sz w:val="16"/>
          <w:szCs w:val="16"/>
          <w:u w:val="single" w:color="000000"/>
        </w:rPr>
        <w:t>m</w:t>
      </w:r>
      <w:r>
        <w:rPr>
          <w:rFonts w:cs="Arial" w:hAnsi="Arial" w:eastAsia="Arial" w:ascii="Arial"/>
          <w:spacing w:val="3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  <w:t>b</w:t>
      </w:r>
      <w:r>
        <w:rPr>
          <w:rFonts w:cs="Arial" w:hAnsi="Arial" w:eastAsia="Arial" w:ascii="Arial"/>
          <w:spacing w:val="-1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o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16"/>
          <w:szCs w:val="16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3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ç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ões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245"/>
      </w:pPr>
      <w:r>
        <w:pict>
          <v:group style="position:absolute;margin-left:35.35pt;margin-top:8.63991pt;width:526.88pt;height:57.964pt;mso-position-horizontal-relative:page;mso-position-vertical-relative:paragraph;z-index:-214" coordorigin="707,173" coordsize="10538,1159">
            <v:shape style="position:absolute;left:722;top:1302;width:5245;height:0" coordorigin="722,1302" coordsize="5245,0" path="m722,1302l5967,1302e" filled="f" stroked="t" strokeweight="1.54pt" strokecolor="#000000">
              <v:path arrowok="t"/>
            </v:shape>
            <v:shape style="position:absolute;left:5982;top:188;width:0;height:1128" coordorigin="5982,188" coordsize="0,1128" path="m5982,188l5982,1317e" filled="f" stroked="t" strokeweight="1.54pt" strokecolor="#000000">
              <v:path arrowok="t"/>
            </v:shape>
            <v:shape style="position:absolute;left:5996;top:1302;width:5233;height:0" coordorigin="5996,1302" coordsize="5233,0" path="m5996,1302l11229,1302e" filled="f" stroked="t" strokeweight="1.5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ç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ã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/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ie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lu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                                                         </w:t>
      </w:r>
      <w:r>
        <w:rPr>
          <w:rFonts w:cs="Arial" w:hAnsi="Arial" w:eastAsia="Arial" w:ascii="Arial"/>
          <w:spacing w:val="4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60"/>
          <w:pgMar w:top="1000" w:bottom="280" w:left="600" w:right="60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5260" w:val="left"/>
        </w:tabs>
        <w:jc w:val="left"/>
        <w:spacing w:before="34"/>
        <w:ind w:left="245" w:right="-50"/>
      </w:pPr>
      <w:r>
        <w:pict>
          <v:group style="position:absolute;margin-left:35.4pt;margin-top:-241.21pt;width:524.62pt;height:0pt;mso-position-horizontal-relative:page;mso-position-vertical-relative:paragraph;z-index:-215" coordorigin="708,-4824" coordsize="10492,0">
            <v:shape style="position:absolute;left:708;top:-4824;width:10492;height:0" coordorigin="708,-4824" coordsize="10492,0" path="m708,-4824l11200,-4824e" filled="f" stroked="t" strokeweight="0.8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245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      </w:t>
      </w:r>
      <w:r>
        <w:rPr>
          <w:rFonts w:cs="Arial" w:hAnsi="Arial" w:eastAsia="Arial" w:ascii="Arial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tabs>
          <w:tab w:pos="5020" w:val="left"/>
        </w:tabs>
        <w:jc w:val="left"/>
        <w:spacing w:before="34"/>
      </w:pPr>
      <w:r>
        <w:br w:type="column"/>
      </w:r>
      <w:r>
        <w:rPr>
          <w:rFonts w:cs="Arial" w:hAnsi="Arial" w:eastAsia="Arial" w:ascii="Arial"/>
          <w:w w:val="99"/>
          <w:sz w:val="20"/>
          <w:szCs w:val="20"/>
        </w:rPr>
      </w:r>
      <w:r>
        <w:rPr>
          <w:rFonts w:cs="Arial" w:hAnsi="Arial" w:eastAsia="Arial" w:ascii="Arial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>   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99"/>
          <w:sz w:val="20"/>
          <w:szCs w:val="20"/>
        </w:rPr>
      </w:r>
      <w:r>
        <w:rPr>
          <w:rFonts w:cs="Arial" w:hAnsi="Arial" w:eastAsia="Arial" w:ascii="Arial"/>
          <w:spacing w:val="0"/>
          <w:w w:val="99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  <w:u w:val="single" w:color="00000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                                            </w:t>
      </w:r>
      <w:r>
        <w:rPr>
          <w:rFonts w:cs="Arial" w:hAnsi="Arial" w:eastAsia="Arial" w:ascii="Arial"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in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3"/>
          <w:w w:val="100"/>
          <w:sz w:val="16"/>
          <w:szCs w:val="16"/>
        </w:rPr>
        <w:t>m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o</w:t>
      </w:r>
    </w:p>
    <w:sectPr>
      <w:type w:val="continuous"/>
      <w:pgSz w:w="11920" w:h="16860"/>
      <w:pgMar w:top="1000" w:bottom="280" w:left="600" w:right="600"/>
      <w:cols w:num="2" w:equalWidth="off">
        <w:col w:w="5268" w:space="222"/>
        <w:col w:w="523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