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before="7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0" w:hRule="exact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32" w:space="0" w:color="000000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7911" w:type="dxa"/>
            <w:gridSpan w:val="3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33" w:space="0" w:color="000000"/>
            </w:tcBorders>
          </w:tcPr>
          <w:p/>
        </w:tc>
      </w:tr>
      <w:tr>
        <w:trPr>
          <w:trHeight w:val="1004" w:hRule="exact"/>
        </w:trPr>
        <w:tc>
          <w:tcPr>
            <w:tcW w:w="91" w:type="dxa"/>
            <w:tcBorders>
              <w:top w:val="nil" w:sz="6" w:space="0" w:color="auto"/>
              <w:left w:val="single" w:sz="32" w:space="0" w:color="000000"/>
              <w:bottom w:val="nil" w:sz="6" w:space="0" w:color="auto"/>
              <w:right w:val="single" w:sz="1" w:space="0" w:color="000000"/>
            </w:tcBorders>
          </w:tcPr>
          <w:p/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2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20"/>
              <w:ind w:left="131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8"/>
                <w:szCs w:val="2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8"/>
                <w:szCs w:val="28"/>
              </w:rPr>
              <w:t>–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position w:val="-1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w="91" w:type="dxa"/>
            <w:tcBorders>
              <w:top w:val="nil" w:sz="6" w:space="0" w:color="auto"/>
              <w:left w:val="single" w:sz="32" w:space="0" w:color="000000"/>
              <w:bottom w:val="nil" w:sz="6" w:space="0" w:color="auto"/>
              <w:right w:val="single" w:sz="1" w:space="0" w:color="000000"/>
            </w:tcBorders>
          </w:tcPr>
          <w:p/>
        </w:tc>
        <w:tc>
          <w:tcPr>
            <w:tcW w:w="7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ind w:left="1549" w:right="509" w:hanging="9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INC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N0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ÍNIO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CON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HI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ÓRICO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90" w:type="dxa"/>
            <w:tcBorders>
              <w:top w:val="nil" w:sz="6" w:space="0" w:color="auto"/>
              <w:left w:val="single" w:sz="1" w:space="0" w:color="000000"/>
              <w:bottom w:val="nil" w:sz="6" w:space="0" w:color="auto"/>
              <w:right w:val="single" w:sz="33" w:space="0" w:color="000000"/>
            </w:tcBorders>
          </w:tcPr>
          <w:p/>
        </w:tc>
      </w:tr>
      <w:tr>
        <w:trPr>
          <w:trHeight w:val="91" w:hRule="exact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32" w:space="0" w:color="000000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7911" w:type="dxa"/>
            <w:gridSpan w:val="3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33" w:space="0" w:color="000000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44" w:right="34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ÇÃO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6" w:right="1035"/>
      </w:pPr>
      <w:r>
        <w:pict>
          <v:shape type="#_x0000_t75" style="position:absolute;margin-left:95.8pt;margin-top:77.4pt;width:59.3pt;height:33.6pt;mso-position-horizontal-relative:page;mso-position-vertical-relative:page;z-index:-225">
            <v:imagedata o:title="" r:id="rId4"/>
          </v:shape>
        </w:pict>
      </w:r>
      <w:r>
        <w:pict>
          <v:group style="position:absolute;margin-left:80.7pt;margin-top:13.4531pt;width:482.3pt;height:29.35pt;mso-position-horizontal-relative:page;mso-position-vertical-relative:paragraph;z-index:-224" coordorigin="1614,269" coordsize="9646,587">
            <v:shape style="position:absolute;left:1622;top:281;width:7454;height:0" coordorigin="1622,281" coordsize="7454,0" path="m1622,281l9076,281e" filled="f" stroked="t" strokeweight="0.6pt" strokecolor="#000000">
              <v:path arrowok="t"/>
            </v:shape>
            <v:shape style="position:absolute;left:1621;top:281;width:7456;height:0" coordorigin="1621,281" coordsize="7456,0" path="m1621,281l9077,281e" filled="f" stroked="t" strokeweight="0.7pt" strokecolor="#000000">
              <v:path arrowok="t"/>
            </v:shape>
            <v:shape style="position:absolute;left:9076;top:281;width:2176;height:0" coordorigin="9076,281" coordsize="2176,0" path="m9076,281l11252,281e" filled="f" stroked="t" strokeweight="0.6pt" strokecolor="#000000">
              <v:path arrowok="t"/>
            </v:shape>
            <v:shape style="position:absolute;left:9075;top:281;width:2178;height:0" coordorigin="9075,281" coordsize="2178,0" path="m9075,281l11253,281e" filled="f" stroked="t" strokeweight="0.7pt" strokecolor="#000000">
              <v:path arrowok="t"/>
            </v:shape>
            <v:shape style="position:absolute;left:1622;top:843;width:7454;height:0" coordorigin="1622,843" coordsize="7454,0" path="m1622,843l9076,843e" filled="f" stroked="t" strokeweight="0.6pt" strokecolor="#000000">
              <v:path arrowok="t"/>
            </v:shape>
            <v:shape style="position:absolute;left:1621;top:843;width:7456;height:0" coordorigin="1621,843" coordsize="7456,0" path="m1621,843l9077,843e" filled="f" stroked="t" strokeweight="0.7pt" strokecolor="#000000">
              <v:path arrowok="t"/>
            </v:shape>
            <v:shape style="position:absolute;left:9076;top:843;width:2176;height:0" coordorigin="9076,843" coordsize="2176,0" path="m9076,843l11252,843e" filled="f" stroked="t" strokeweight="0.6pt" strokecolor="#000000">
              <v:path arrowok="t"/>
            </v:shape>
            <v:shape style="position:absolute;left:9075;top:843;width:2178;height:0" coordorigin="9075,843" coordsize="2178,0" path="m9075,843l11253,843e" filled="f" stroked="t" strokeweight="0.7pt" strokecolor="#000000">
              <v:path arrowok="t"/>
            </v:shape>
            <v:shape style="position:absolute;left:1627;top:276;width:0;height:572" coordorigin="1627,276" coordsize="0,572" path="m1627,276l1627,848e" filled="f" stroked="t" strokeweight="0.6pt" strokecolor="#000000">
              <v:path arrowok="t"/>
            </v:shape>
            <v:shape style="position:absolute;left:1627;top:275;width:0;height:574" coordorigin="1627,275" coordsize="0,574" path="m1627,276l1627,849e" filled="f" stroked="t" strokeweight="0.7pt" strokecolor="#000000">
              <v:path arrowok="t"/>
            </v:shape>
            <v:shape style="position:absolute;left:9077;top:286;width:0;height:552" coordorigin="9077,286" coordsize="0,552" path="m9077,286l9077,838e" filled="f" stroked="t" strokeweight="0.6pt" strokecolor="#000000">
              <v:path arrowok="t"/>
            </v:shape>
            <v:shape style="position:absolute;left:9077;top:285;width:0;height:554" coordorigin="9077,285" coordsize="0,554" path="m9077,285l9077,839e" filled="f" stroked="t" strokeweight="0.7pt" strokecolor="#000000">
              <v:path arrowok="t"/>
            </v:shape>
            <v:shape style="position:absolute;left:11247;top:276;width:0;height:572" coordorigin="11247,276" coordsize="0,572" path="m11247,276l11247,848e" filled="f" stroked="t" strokeweight="0.6pt" strokecolor="#000000">
              <v:path arrowok="t"/>
            </v:shape>
            <v:shape style="position:absolute;left:11247;top:275;width:0;height:574" coordorigin="11247,275" coordsize="0,574" path="m11247,276l11247,849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Matr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424"/>
      </w:pPr>
      <w:r>
        <w:pict>
          <v:group style="position:absolute;margin-left:80.7pt;margin-top:14.9031pt;width:482.3pt;height:29.35pt;mso-position-horizontal-relative:page;mso-position-vertical-relative:paragraph;z-index:-223" coordorigin="1614,298" coordsize="9646,587">
            <v:shape style="position:absolute;left:1622;top:310;width:7454;height:0" coordorigin="1622,310" coordsize="7454,0" path="m1622,310l9076,310e" filled="f" stroked="t" strokeweight="0.6pt" strokecolor="#000000">
              <v:path arrowok="t"/>
            </v:shape>
            <v:shape style="position:absolute;left:1621;top:310;width:7456;height:0" coordorigin="1621,310" coordsize="7456,0" path="m1621,310l9077,310e" filled="f" stroked="t" strokeweight="0.7pt" strokecolor="#000000">
              <v:path arrowok="t"/>
            </v:shape>
            <v:shape style="position:absolute;left:9076;top:310;width:2176;height:0" coordorigin="9076,310" coordsize="2176,0" path="m9076,310l11252,310e" filled="f" stroked="t" strokeweight="0.6pt" strokecolor="#000000">
              <v:path arrowok="t"/>
            </v:shape>
            <v:shape style="position:absolute;left:9075;top:310;width:2178;height:0" coordorigin="9075,310" coordsize="2178,0" path="m9075,310l11253,310e" filled="f" stroked="t" strokeweight="0.7pt" strokecolor="#000000">
              <v:path arrowok="t"/>
            </v:shape>
            <v:shape style="position:absolute;left:1622;top:872;width:7454;height:0" coordorigin="1622,872" coordsize="7454,0" path="m1622,872l9076,872e" filled="f" stroked="t" strokeweight="0.6pt" strokecolor="#000000">
              <v:path arrowok="t"/>
            </v:shape>
            <v:shape style="position:absolute;left:1621;top:872;width:7456;height:0" coordorigin="1621,872" coordsize="7456,0" path="m1621,872l9077,872e" filled="f" stroked="t" strokeweight="0.7pt" strokecolor="#000000">
              <v:path arrowok="t"/>
            </v:shape>
            <v:shape style="position:absolute;left:9076;top:872;width:2176;height:0" coordorigin="9076,872" coordsize="2176,0" path="m9076,872l11252,872e" filled="f" stroked="t" strokeweight="0.6pt" strokecolor="#000000">
              <v:path arrowok="t"/>
            </v:shape>
            <v:shape style="position:absolute;left:9075;top:872;width:2178;height:0" coordorigin="9075,872" coordsize="2178,0" path="m9075,872l11253,872e" filled="f" stroked="t" strokeweight="0.7pt" strokecolor="#000000">
              <v:path arrowok="t"/>
            </v:shape>
            <v:shape style="position:absolute;left:1627;top:305;width:0;height:572" coordorigin="1627,305" coordsize="0,572" path="m1627,305l1627,877e" filled="f" stroked="t" strokeweight="0.6pt" strokecolor="#000000">
              <v:path arrowok="t"/>
            </v:shape>
            <v:shape style="position:absolute;left:1627;top:304;width:0;height:574" coordorigin="1627,304" coordsize="0,574" path="m1627,305l1627,878e" filled="f" stroked="t" strokeweight="0.7pt" strokecolor="#000000">
              <v:path arrowok="t"/>
            </v:shape>
            <v:shape style="position:absolute;left:9077;top:315;width:0;height:552" coordorigin="9077,315" coordsize="0,552" path="m9077,315l9077,867e" filled="f" stroked="t" strokeweight="0.6pt" strokecolor="#000000">
              <v:path arrowok="t"/>
            </v:shape>
            <v:shape style="position:absolute;left:9077;top:314;width:0;height:554" coordorigin="9077,314" coordsize="0,554" path="m9077,314l9077,868e" filled="f" stroked="t" strokeweight="0.7pt" strokecolor="#000000">
              <v:path arrowok="t"/>
            </v:shape>
            <v:shape style="position:absolute;left:11247;top:305;width:0;height:572" coordorigin="11247,305" coordsize="0,572" path="m11247,305l11247,877e" filled="f" stroked="t" strokeweight="0.6pt" strokecolor="#000000">
              <v:path arrowok="t"/>
            </v:shape>
            <v:shape style="position:absolute;left:11247;top:304;width:0;height:574" coordorigin="11247,304" coordsize="0,574" path="m11247,305l11247,878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Curso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Área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Concentração.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Cód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484"/>
      </w:pPr>
      <w:r>
        <w:pict>
          <v:group style="position:absolute;margin-left:80.7pt;margin-top:14.9031pt;width:482.3pt;height:29.35pt;mso-position-horizontal-relative:page;mso-position-vertical-relative:paragraph;z-index:-222" coordorigin="1614,298" coordsize="9646,587">
            <v:shape style="position:absolute;left:1622;top:310;width:7454;height:0" coordorigin="1622,310" coordsize="7454,0" path="m1622,310l9076,310e" filled="f" stroked="t" strokeweight="0.6pt" strokecolor="#000000">
              <v:path arrowok="t"/>
            </v:shape>
            <v:shape style="position:absolute;left:1621;top:310;width:7456;height:0" coordorigin="1621,310" coordsize="7456,0" path="m1621,310l9077,310e" filled="f" stroked="t" strokeweight="0.7pt" strokecolor="#000000">
              <v:path arrowok="t"/>
            </v:shape>
            <v:shape style="position:absolute;left:9076;top:310;width:2176;height:0" coordorigin="9076,310" coordsize="2176,0" path="m9076,310l11252,310e" filled="f" stroked="t" strokeweight="0.6pt" strokecolor="#000000">
              <v:path arrowok="t"/>
            </v:shape>
            <v:shape style="position:absolute;left:9075;top:310;width:2178;height:0" coordorigin="9075,310" coordsize="2178,0" path="m9075,310l11253,310e" filled="f" stroked="t" strokeweight="0.7pt" strokecolor="#000000">
              <v:path arrowok="t"/>
            </v:shape>
            <v:shape style="position:absolute;left:1622;top:872;width:7454;height:0" coordorigin="1622,872" coordsize="7454,0" path="m1622,872l9076,872e" filled="f" stroked="t" strokeweight="0.6pt" strokecolor="#000000">
              <v:path arrowok="t"/>
            </v:shape>
            <v:shape style="position:absolute;left:1621;top:872;width:7456;height:0" coordorigin="1621,872" coordsize="7456,0" path="m1621,872l9077,872e" filled="f" stroked="t" strokeweight="0.7pt" strokecolor="#000000">
              <v:path arrowok="t"/>
            </v:shape>
            <v:shape style="position:absolute;left:9076;top:872;width:2176;height:0" coordorigin="9076,872" coordsize="2176,0" path="m9076,872l11252,872e" filled="f" stroked="t" strokeweight="0.6pt" strokecolor="#000000">
              <v:path arrowok="t"/>
            </v:shape>
            <v:shape style="position:absolute;left:9075;top:872;width:2178;height:0" coordorigin="9075,872" coordsize="2178,0" path="m9075,872l11253,872e" filled="f" stroked="t" strokeweight="0.7pt" strokecolor="#000000">
              <v:path arrowok="t"/>
            </v:shape>
            <v:shape style="position:absolute;left:1627;top:305;width:0;height:572" coordorigin="1627,305" coordsize="0,572" path="m1627,305l1627,877e" filled="f" stroked="t" strokeweight="0.6pt" strokecolor="#000000">
              <v:path arrowok="t"/>
            </v:shape>
            <v:shape style="position:absolute;left:1627;top:304;width:0;height:574" coordorigin="1627,304" coordsize="0,574" path="m1627,305l1627,878e" filled="f" stroked="t" strokeweight="0.7pt" strokecolor="#000000">
              <v:path arrowok="t"/>
            </v:shape>
            <v:shape style="position:absolute;left:9077;top:315;width:0;height:552" coordorigin="9077,315" coordsize="0,552" path="m9077,315l9077,867e" filled="f" stroked="t" strokeweight="0.6pt" strokecolor="#000000">
              <v:path arrowok="t"/>
            </v:shape>
            <v:shape style="position:absolute;left:9077;top:314;width:0;height:554" coordorigin="9077,314" coordsize="0,554" path="m9077,314l9077,868e" filled="f" stroked="t" strokeweight="0.7pt" strokecolor="#000000">
              <v:path arrowok="t"/>
            </v:shape>
            <v:shape style="position:absolute;left:11247;top:305;width:0;height:572" coordorigin="11247,305" coordsize="0,572" path="m11247,305l11247,877e" filled="f" stroked="t" strokeweight="0.6pt" strokecolor="#000000">
              <v:path arrowok="t"/>
            </v:shape>
            <v:shape style="position:absolute;left:11247;top:304;width:0;height:574" coordorigin="11247,304" coordsize="0,574" path="m11247,305l11247,878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sor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entador.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Matr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492" w:right="4126"/>
      </w:pPr>
      <w:r>
        <w:pict>
          <v:group style="position:absolute;margin-left:80.7pt;margin-top:14.9031pt;width:482.3pt;height:84.55pt;mso-position-horizontal-relative:page;mso-position-vertical-relative:paragraph;z-index:-221" coordorigin="1614,298" coordsize="9646,1691">
            <v:shape style="position:absolute;left:1622;top:310;width:9630;height:0" coordorigin="1622,310" coordsize="9630,0" path="m1622,310l11252,310e" filled="f" stroked="t" strokeweight="0.6pt" strokecolor="#000000">
              <v:path arrowok="t"/>
            </v:shape>
            <v:shape style="position:absolute;left:1621;top:310;width:9632;height:0" coordorigin="1621,310" coordsize="9632,0" path="m1621,310l11253,310e" filled="f" stroked="t" strokeweight="0.7pt" strokecolor="#000000">
              <v:path arrowok="t"/>
            </v:shape>
            <v:shape style="position:absolute;left:1622;top:1976;width:9630;height:0" coordorigin="1622,1976" coordsize="9630,0" path="m1622,1976l11252,1976e" filled="f" stroked="t" strokeweight="0.6pt" strokecolor="#000000">
              <v:path arrowok="t"/>
            </v:shape>
            <v:shape style="position:absolute;left:1621;top:1976;width:9632;height:0" coordorigin="1621,1976" coordsize="9632,0" path="m1621,1976l11253,1976e" filled="f" stroked="t" strokeweight="0.7pt" strokecolor="#000000">
              <v:path arrowok="t"/>
            </v:shape>
            <v:shape style="position:absolute;left:1627;top:305;width:0;height:1676" coordorigin="1627,305" coordsize="0,1676" path="m1627,305l1627,1981e" filled="f" stroked="t" strokeweight="0.6pt" strokecolor="#000000">
              <v:path arrowok="t"/>
            </v:shape>
            <v:shape style="position:absolute;left:1627;top:304;width:0;height:1678" coordorigin="1627,304" coordsize="0,1678" path="m1627,305l1627,1982e" filled="f" stroked="t" strokeweight="0.7pt" strokecolor="#000000">
              <v:path arrowok="t"/>
            </v:shape>
            <v:shape style="position:absolute;left:11247;top:305;width:0;height:1676" coordorigin="11247,305" coordsize="0,1676" path="m11247,305l11247,1981e" filled="f" stroked="t" strokeweight="0.6pt" strokecolor="#000000">
              <v:path arrowok="t"/>
            </v:shape>
            <v:shape style="position:absolute;left:11247;top:304;width:0;height:1678" coordorigin="11247,304" coordsize="0,1678" path="m11247,305l11247,1982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IMENTO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Sr.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Congregação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ós-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raduação: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98" w:right="275" w:firstLine="11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ossa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créd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estão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stór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erente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optat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7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7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”,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just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segu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apresentada: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24"/>
      </w:pPr>
      <w:r>
        <w:pict>
          <v:group style="position:absolute;margin-left:80.7pt;margin-top:13.4531pt;width:482.3pt;height:112.65pt;mso-position-horizontal-relative:page;mso-position-vertical-relative:paragraph;z-index:-220" coordorigin="1614,269" coordsize="9646,2253">
            <v:shape style="position:absolute;left:1622;top:281;width:7454;height:0" coordorigin="1622,281" coordsize="7454,0" path="m1622,281l9076,281e" filled="f" stroked="t" strokeweight="0.6pt" strokecolor="#000000">
              <v:path arrowok="t"/>
            </v:shape>
            <v:shape style="position:absolute;left:1621;top:281;width:7456;height:0" coordorigin="1621,281" coordsize="7456,0" path="m1621,281l9077,281e" filled="f" stroked="t" strokeweight="0.7pt" strokecolor="#000000">
              <v:path arrowok="t"/>
            </v:shape>
            <v:shape style="position:absolute;left:9076;top:281;width:2176;height:0" coordorigin="9076,281" coordsize="2176,0" path="m9076,281l11252,281e" filled="f" stroked="t" strokeweight="0.6pt" strokecolor="#000000">
              <v:path arrowok="t"/>
            </v:shape>
            <v:shape style="position:absolute;left:9075;top:281;width:2178;height:0" coordorigin="9075,281" coordsize="2178,0" path="m9075,281l11253,281e" filled="f" stroked="t" strokeweight="0.7pt" strokecolor="#000000">
              <v:path arrowok="t"/>
            </v:shape>
            <v:shape style="position:absolute;left:1627;top:276;width:0;height:562" coordorigin="1627,276" coordsize="0,562" path="m1627,276l1627,838e" filled="f" stroked="t" strokeweight="0.6pt" strokecolor="#000000">
              <v:path arrowok="t"/>
            </v:shape>
            <v:shape style="position:absolute;left:1627;top:275;width:0;height:564" coordorigin="1627,275" coordsize="0,564" path="m1627,276l1627,839e" filled="f" stroked="t" strokeweight="0.7pt" strokecolor="#000000">
              <v:path arrowok="t"/>
            </v:shape>
            <v:shape style="position:absolute;left:1632;top:843;width:7444;height:0" coordorigin="1632,843" coordsize="7444,0" path="m1632,843l9076,843e" filled="f" stroked="t" strokeweight="0.6pt" strokecolor="#000000">
              <v:path arrowok="t"/>
            </v:shape>
            <v:shape style="position:absolute;left:1631;top:843;width:7446;height:0" coordorigin="1631,843" coordsize="7446,0" path="m1631,843l9077,843e" filled="f" stroked="t" strokeweight="0.7pt" strokecolor="#000000">
              <v:path arrowok="t"/>
            </v:shape>
            <v:shape style="position:absolute;left:9076;top:843;width:2166;height:0" coordorigin="9076,843" coordsize="2166,0" path="m9076,843l11242,843e" filled="f" stroked="t" strokeweight="0.6pt" strokecolor="#000000">
              <v:path arrowok="t"/>
            </v:shape>
            <v:shape style="position:absolute;left:9075;top:843;width:2168;height:0" coordorigin="9075,843" coordsize="2168,0" path="m9075,843l11243,843e" filled="f" stroked="t" strokeweight="0.7pt" strokecolor="#000000">
              <v:path arrowok="t"/>
            </v:shape>
            <v:shape style="position:absolute;left:1622;top:2509;width:9630;height:0" coordorigin="1622,2509" coordsize="9630,0" path="m1622,2509l11252,2509e" filled="f" stroked="t" strokeweight="0.6pt" strokecolor="#000000">
              <v:path arrowok="t"/>
            </v:shape>
            <v:shape style="position:absolute;left:1621;top:2509;width:9632;height:0" coordorigin="1621,2509" coordsize="9632,0" path="m1621,2509l11253,2509e" filled="f" stroked="t" strokeweight="0.7pt" strokecolor="#000000">
              <v:path arrowok="t"/>
            </v:shape>
            <v:shape style="position:absolute;left:1627;top:838;width:0;height:1676" coordorigin="1627,838" coordsize="0,1676" path="m1627,838l1627,2514e" filled="f" stroked="t" strokeweight="0.6pt" strokecolor="#000000">
              <v:path arrowok="t"/>
            </v:shape>
            <v:shape style="position:absolute;left:1627;top:837;width:0;height:1678" coordorigin="1627,837" coordsize="0,1678" path="m1627,837l1627,2515e" filled="f" stroked="t" strokeweight="0.7pt" strokecolor="#000000">
              <v:path arrowok="t"/>
            </v:shape>
            <v:shape style="position:absolute;left:9077;top:286;width:0;height:552" coordorigin="9077,286" coordsize="0,552" path="m9077,286l9077,838e" filled="f" stroked="t" strokeweight="0.6pt" strokecolor="#000000">
              <v:path arrowok="t"/>
            </v:shape>
            <v:shape style="position:absolute;left:9077;top:285;width:0;height:554" coordorigin="9077,285" coordsize="0,554" path="m9077,285l9077,839e" filled="f" stroked="t" strokeweight="0.7pt" strokecolor="#000000">
              <v:path arrowok="t"/>
            </v:shape>
            <v:shape style="position:absolute;left:11247;top:276;width:0;height:562" coordorigin="11247,276" coordsize="0,562" path="m11247,276l11247,838e" filled="f" stroked="t" strokeweight="0.6pt" strokecolor="#000000">
              <v:path arrowok="t"/>
            </v:shape>
            <v:shape style="position:absolute;left:11247;top:275;width:0;height:564" coordorigin="11247,275" coordsize="0,564" path="m11247,276l11247,839e" filled="f" stroked="t" strokeweight="0.7pt" strokecolor="#000000">
              <v:path arrowok="t"/>
            </v:shape>
            <v:shape style="position:absolute;left:11247;top:838;width:0;height:1676" coordorigin="11247,838" coordsize="0,1676" path="m11247,838l11247,2514e" filled="f" stroked="t" strokeweight="0.6pt" strokecolor="#000000">
              <v:path arrowok="t"/>
            </v:shape>
            <v:shape style="position:absolute;left:11247;top:837;width:0;height:1678" coordorigin="11247,837" coordsize="0,1678" path="m11247,837l11247,2515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ód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2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uno.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ente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entador.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1" w:hRule="exact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natura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natura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462" w:right="4097"/>
      </w:pPr>
      <w:r>
        <w:pict>
          <v:group style="position:absolute;margin-left:80.7pt;margin-top:554.25pt;width:482.3pt;height:90.35pt;mso-position-horizontal-relative:page;mso-position-vertical-relative:page;z-index:-219" coordorigin="1614,11085" coordsize="9646,1807">
            <v:shape style="position:absolute;left:1622;top:11097;width:9630;height:0" coordorigin="1622,11097" coordsize="9630,0" path="m1622,11097l11252,11097e" filled="f" stroked="t" strokeweight="0.6pt" strokecolor="#000000">
              <v:path arrowok="t"/>
            </v:shape>
            <v:shape style="position:absolute;left:1621;top:11097;width:9632;height:0" coordorigin="1621,11097" coordsize="9632,0" path="m1621,11097l11253,11097e" filled="f" stroked="t" strokeweight="0.7pt" strokecolor="#000000">
              <v:path arrowok="t"/>
            </v:shape>
            <v:shape style="position:absolute;left:1622;top:12879;width:9630;height:0" coordorigin="1622,12879" coordsize="9630,0" path="m1622,12879l11252,12879e" filled="f" stroked="t" strokeweight="0.6pt" strokecolor="#000000">
              <v:path arrowok="t"/>
            </v:shape>
            <v:shape style="position:absolute;left:1621;top:12879;width:9632;height:0" coordorigin="1621,12879" coordsize="9632,0" path="m1621,12879l11253,12879e" filled="f" stroked="t" strokeweight="0.7pt" strokecolor="#000000">
              <v:path arrowok="t"/>
            </v:shape>
            <v:shape style="position:absolute;left:1627;top:11092;width:0;height:1792" coordorigin="1627,11092" coordsize="0,1792" path="m1627,11092l1627,12884e" filled="f" stroked="t" strokeweight="0.6pt" strokecolor="#000000">
              <v:path arrowok="t"/>
            </v:shape>
            <v:shape style="position:absolute;left:1627;top:11091;width:0;height:1794" coordorigin="1627,11091" coordsize="0,1794" path="m1627,11092l1627,12885e" filled="f" stroked="t" strokeweight="0.7pt" strokecolor="#000000">
              <v:path arrowok="t"/>
            </v:shape>
            <v:shape style="position:absolute;left:11247;top:11092;width:0;height:1792" coordorigin="11247,11092" coordsize="0,1792" path="m11247,11092l11247,12884e" filled="f" stroked="t" strokeweight="0.6pt" strokecolor="#000000">
              <v:path arrowok="t"/>
            </v:shape>
            <v:shape style="position:absolute;left:11247;top:11091;width:0;height:1794" coordorigin="11247,11091" coordsize="0,1794" path="m11247,11092l11247,12885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ISÃO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98"/>
      </w:pPr>
      <w:r>
        <w:pict>
          <v:group style="position:absolute;margin-left:318.9pt;margin-top:62.0671pt;width:216pt;height:0pt;mso-position-horizontal-relative:page;mso-position-vertical-relative:paragraph;z-index:-217" coordorigin="6378,1241" coordsize="4320,0">
            <v:shape style="position:absolute;left:6378;top:1241;width:4320;height:0" coordorigin="6378,1241" coordsize="4320,0" path="m6378,1241l10698,1241e" filled="f" stroked="t" strokeweight="0.75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                         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reun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ão,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8" w:lineRule="exact" w:line="260"/>
        <w:ind w:left="2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b/>
          <w:spacing w:val="5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provar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       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provar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320" w:bottom="280" w:left="1400" w:right="7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98" w:right="-56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cação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908"/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natura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248"/>
        <w:ind w:left="538" w:right="3666" w:hanging="538"/>
        <w:sectPr>
          <w:type w:val="continuous"/>
          <w:pgSz w:w="12240" w:h="15840"/>
          <w:pgMar w:top="1320" w:bottom="280" w:left="1400" w:right="760"/>
          <w:cols w:num="2" w:equalWidth="off">
            <w:col w:w="1510" w:space="2100"/>
            <w:col w:w="6470"/>
          </w:cols>
        </w:sectPr>
      </w:pPr>
      <w:r>
        <w:pict>
          <v:group style="position:absolute;margin-left:80.7pt;margin-top:657.65pt;width:482.3pt;height:43.15pt;mso-position-horizontal-relative:page;mso-position-vertical-relative:page;z-index:-218" coordorigin="1614,13153" coordsize="9646,863">
            <v:shape style="position:absolute;left:1622;top:13165;width:3854;height:0" coordorigin="1622,13165" coordsize="3854,0" path="m1622,13165l5476,13165e" filled="f" stroked="t" strokeweight="0.6pt" strokecolor="#000000">
              <v:path arrowok="t"/>
            </v:shape>
            <v:shape style="position:absolute;left:1621;top:13165;width:3856;height:0" coordorigin="1621,13165" coordsize="3856,0" path="m1621,13165l5477,13165e" filled="f" stroked="t" strokeweight="0.7pt" strokecolor="#000000">
              <v:path arrowok="t"/>
            </v:shape>
            <v:shape style="position:absolute;left:5476;top:13165;width:5776;height:0" coordorigin="5476,13165" coordsize="5776,0" path="m5476,13165l11252,13165e" filled="f" stroked="t" strokeweight="0.6pt" strokecolor="#000000">
              <v:path arrowok="t"/>
            </v:shape>
            <v:shape style="position:absolute;left:5475;top:13165;width:5778;height:0" coordorigin="5475,13165" coordsize="5778,0" path="m5475,13165l11253,13165e" filled="f" stroked="t" strokeweight="0.7pt" strokecolor="#000000">
              <v:path arrowok="t"/>
            </v:shape>
            <v:shape style="position:absolute;left:1622;top:14003;width:3854;height:0" coordorigin="1622,14003" coordsize="3854,0" path="m1622,14003l5476,14003e" filled="f" stroked="t" strokeweight="0.6pt" strokecolor="#000000">
              <v:path arrowok="t"/>
            </v:shape>
            <v:shape style="position:absolute;left:1621;top:14003;width:3856;height:0" coordorigin="1621,14003" coordsize="3856,0" path="m1621,14003l5477,14003e" filled="f" stroked="t" strokeweight="0.7pt" strokecolor="#000000">
              <v:path arrowok="t"/>
            </v:shape>
            <v:shape style="position:absolute;left:5476;top:14003;width:5776;height:0" coordorigin="5476,14003" coordsize="5776,0" path="m5476,14003l11252,14003e" filled="f" stroked="t" strokeweight="0.6pt" strokecolor="#000000">
              <v:path arrowok="t"/>
            </v:shape>
            <v:shape style="position:absolute;left:5475;top:14003;width:5778;height:0" coordorigin="5475,14003" coordsize="5778,0" path="m5475,14003l11253,14003e" filled="f" stroked="t" strokeweight="0.7pt" strokecolor="#000000">
              <v:path arrowok="t"/>
            </v:shape>
            <v:shape style="position:absolute;left:1627;top:13160;width:0;height:848" coordorigin="1627,13160" coordsize="0,848" path="m1627,13160l1627,14008e" filled="f" stroked="t" strokeweight="0.6pt" strokecolor="#000000">
              <v:path arrowok="t"/>
            </v:shape>
            <v:shape style="position:absolute;left:1627;top:13159;width:0;height:850" coordorigin="1627,13159" coordsize="0,850" path="m1627,13160l1627,14009e" filled="f" stroked="t" strokeweight="0.7pt" strokecolor="#000000">
              <v:path arrowok="t"/>
            </v:shape>
            <v:shape style="position:absolute;left:5477;top:13170;width:0;height:828" coordorigin="5477,13170" coordsize="0,828" path="m5477,13170l5477,13998e" filled="f" stroked="t" strokeweight="0.6pt" strokecolor="#000000">
              <v:path arrowok="t"/>
            </v:shape>
            <v:shape style="position:absolute;left:5477;top:13169;width:0;height:830" coordorigin="5477,13169" coordsize="0,830" path="m5477,13169l5477,13999e" filled="f" stroked="t" strokeweight="0.7pt" strokecolor="#000000">
              <v:path arrowok="t"/>
            </v:shape>
            <v:shape style="position:absolute;left:11247;top:13160;width:0;height:848" coordorigin="11247,13160" coordsize="0,848" path="m11247,13160l11247,14008e" filled="f" stroked="t" strokeweight="0.6pt" strokecolor="#000000">
              <v:path arrowok="t"/>
            </v:shape>
            <v:shape style="position:absolute;left:11247;top:13159;width:0;height:850" coordorigin="11247,13159" coordsize="0,850" path="m11247,13160l11247,14009e" filled="f" stroked="t" strokeweight="0.7pt" strokecolor="#000000">
              <v:path arrowok="t"/>
            </v:shape>
            <v:shape style="position:absolute;left:2430;top:13990;width:720;height:0" coordorigin="2430,13990" coordsize="720,0" path="m2430,13990l3150,13990e" filled="f" stroked="t" strokeweight="0.756pt" strokecolor="#000000">
              <v:path arrowok="t"/>
            </v:shape>
            <v:shape style="position:absolute;left:3216;top:13990;width:840;height:0" coordorigin="3216,13990" coordsize="840,0" path="m3216,13990l4056,13990e" filled="f" stroked="t" strokeweight="0.756pt" strokecolor="#000000">
              <v:path arrowok="t"/>
            </v:shape>
            <v:shape style="position:absolute;left:4122;top:13990;width:1080;height:0" coordorigin="4122,13990" coordsize="1080,0" path="m4122,13990l5202,13990e" filled="f" stroked="t" strokeweight="0.75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natura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98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type w:val="continuous"/>
      <w:pgSz w:w="12240" w:h="15840"/>
      <w:pgMar w:top="1320" w:bottom="280" w:left="1400" w:right="7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